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DA4C7CF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="00AB6895">
              <w:rPr>
                <w:b/>
                <w:sz w:val="32"/>
                <w:szCs w:val="32"/>
              </w:rPr>
              <w:t>ESPERTO COLLAUDATORE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AB6895">
              <w:rPr>
                <w:b/>
                <w:sz w:val="32"/>
                <w:szCs w:val="32"/>
              </w:rPr>
              <w:t>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0319BA29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 xml:space="preserve">. COMPETENZE LINGUISTICHE CERTIFICATE LIVELLO </w:t>
            </w:r>
            <w:r w:rsidR="000E4633"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4521A8" w:rsidRPr="00B2753D" w:rsidRDefault="000E4633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2F848952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AB6895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02D2C35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B6FE9B8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E52688" w:rsidRDefault="00C8759F" w:rsidP="00E52688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F597" w14:textId="77777777" w:rsidR="00EC7CA8" w:rsidRDefault="00EC7CA8">
      <w:r>
        <w:separator/>
      </w:r>
    </w:p>
  </w:endnote>
  <w:endnote w:type="continuationSeparator" w:id="0">
    <w:p w14:paraId="079E2E60" w14:textId="77777777" w:rsidR="00EC7CA8" w:rsidRDefault="00EC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BB36" w14:textId="77777777" w:rsidR="00EC7CA8" w:rsidRDefault="00EC7CA8">
      <w:r>
        <w:separator/>
      </w:r>
    </w:p>
  </w:footnote>
  <w:footnote w:type="continuationSeparator" w:id="0">
    <w:p w14:paraId="49A36D63" w14:textId="77777777" w:rsidR="00EC7CA8" w:rsidRDefault="00EC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B6895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C7CA8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assunta.bofo@gmail.com</cp:lastModifiedBy>
  <cp:revision>13</cp:revision>
  <cp:lastPrinted>2018-01-15T11:37:00Z</cp:lastPrinted>
  <dcterms:created xsi:type="dcterms:W3CDTF">2021-10-31T21:28:00Z</dcterms:created>
  <dcterms:modified xsi:type="dcterms:W3CDTF">2021-11-22T19:33:00Z</dcterms:modified>
</cp:coreProperties>
</file>